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11E" w:rsidRPr="002B4BAE" w:rsidRDefault="004A711E" w:rsidP="004A71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9000"/>
          <w:tab w:val="left" w:pos="10080"/>
        </w:tabs>
        <w:suppressAutoHyphens/>
        <w:spacing w:before="3000" w:after="120"/>
        <w:ind w:left="720"/>
        <w:rPr>
          <w:rFonts w:ascii="Arial" w:hAnsi="Arial" w:cs="Arial"/>
          <w:sz w:val="26"/>
          <w:szCs w:val="26"/>
          <w:u w:val="single"/>
        </w:rPr>
      </w:pPr>
      <w:bookmarkStart w:id="0" w:name="_GoBack"/>
      <w:bookmarkEnd w:id="0"/>
      <w:r w:rsidRPr="0019260C">
        <w:rPr>
          <w:rFonts w:ascii="Arial" w:hAnsi="Arial" w:cs="Arial"/>
          <w:b/>
          <w:sz w:val="26"/>
          <w:szCs w:val="26"/>
        </w:rPr>
        <w:t>Superior Court of Washington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19260C">
        <w:rPr>
          <w:rFonts w:ascii="Arial" w:hAnsi="Arial" w:cs="Arial"/>
          <w:b/>
          <w:sz w:val="26"/>
          <w:szCs w:val="26"/>
        </w:rPr>
        <w:t>County of</w:t>
      </w:r>
      <w:r>
        <w:rPr>
          <w:rFonts w:ascii="Arial" w:hAnsi="Arial" w:cs="Arial"/>
          <w:b/>
          <w:sz w:val="26"/>
          <w:szCs w:val="26"/>
          <w:u w:val="single"/>
        </w:rPr>
        <w:tab/>
      </w:r>
    </w:p>
    <w:p w:rsidR="004A711E" w:rsidRPr="0019260C" w:rsidRDefault="004A711E" w:rsidP="004A71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74"/>
        <w:gridCol w:w="4386"/>
      </w:tblGrid>
      <w:tr w:rsidR="004A711E" w:rsidRPr="0019260C" w:rsidTr="00721678">
        <w:trPr>
          <w:trHeight w:val="1746"/>
        </w:trPr>
        <w:tc>
          <w:tcPr>
            <w:tcW w:w="4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711E" w:rsidRPr="0019260C" w:rsidRDefault="004A711E" w:rsidP="00721678">
            <w:pPr>
              <w:ind w:right="144"/>
              <w:rPr>
                <w:rFonts w:ascii="Arial" w:hAnsi="Arial" w:cs="Arial"/>
                <w:sz w:val="22"/>
              </w:rPr>
            </w:pPr>
            <w:r w:rsidRPr="0019260C">
              <w:rPr>
                <w:rFonts w:ascii="Arial" w:hAnsi="Arial" w:cs="Arial"/>
                <w:sz w:val="22"/>
              </w:rPr>
              <w:t>In the Guardianship</w:t>
            </w:r>
            <w:r>
              <w:rPr>
                <w:rFonts w:ascii="Arial" w:hAnsi="Arial" w:cs="Arial"/>
                <w:sz w:val="22"/>
              </w:rPr>
              <w:t>/Conservatorship</w:t>
            </w:r>
            <w:r w:rsidRPr="0019260C">
              <w:rPr>
                <w:rFonts w:ascii="Arial" w:hAnsi="Arial" w:cs="Arial"/>
                <w:sz w:val="22"/>
              </w:rPr>
              <w:t xml:space="preserve"> of:</w:t>
            </w:r>
          </w:p>
          <w:p w:rsidR="004A711E" w:rsidRPr="0019260C" w:rsidRDefault="004A711E" w:rsidP="00721678">
            <w:pPr>
              <w:ind w:right="144"/>
              <w:rPr>
                <w:rFonts w:ascii="Arial" w:hAnsi="Arial" w:cs="Arial"/>
                <w:sz w:val="22"/>
              </w:rPr>
            </w:pPr>
          </w:p>
          <w:p w:rsidR="004A711E" w:rsidRDefault="004A711E" w:rsidP="00721678">
            <w:pPr>
              <w:ind w:right="144"/>
              <w:rPr>
                <w:rFonts w:ascii="Arial" w:hAnsi="Arial" w:cs="Arial"/>
                <w:sz w:val="22"/>
              </w:rPr>
            </w:pPr>
          </w:p>
          <w:p w:rsidR="004A711E" w:rsidRPr="0019260C" w:rsidRDefault="004A711E" w:rsidP="00721678">
            <w:pPr>
              <w:ind w:right="144"/>
              <w:rPr>
                <w:rFonts w:ascii="Arial" w:hAnsi="Arial" w:cs="Arial"/>
                <w:sz w:val="22"/>
              </w:rPr>
            </w:pPr>
          </w:p>
          <w:p w:rsidR="004A711E" w:rsidRPr="0019260C" w:rsidRDefault="004A711E" w:rsidP="00721678">
            <w:pPr>
              <w:tabs>
                <w:tab w:val="left" w:pos="3240"/>
              </w:tabs>
              <w:ind w:right="144"/>
              <w:rPr>
                <w:rFonts w:ascii="Arial" w:hAnsi="Arial" w:cs="Arial"/>
                <w:sz w:val="22"/>
              </w:rPr>
            </w:pPr>
            <w:r w:rsidRPr="0019260C">
              <w:rPr>
                <w:rFonts w:ascii="Arial" w:hAnsi="Arial" w:cs="Arial"/>
                <w:sz w:val="22"/>
              </w:rPr>
              <w:t>_______________________________, In</w:t>
            </w:r>
            <w:r>
              <w:rPr>
                <w:rFonts w:ascii="Arial" w:hAnsi="Arial" w:cs="Arial"/>
                <w:sz w:val="22"/>
              </w:rPr>
              <w:t>dividual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711E" w:rsidRPr="0019260C" w:rsidRDefault="004A711E" w:rsidP="007216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9260C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19260C">
              <w:rPr>
                <w:rFonts w:ascii="Arial" w:hAnsi="Arial" w:cs="Arial"/>
                <w:sz w:val="24"/>
                <w:szCs w:val="24"/>
              </w:rPr>
              <w:t>.</w:t>
            </w:r>
            <w:r w:rsidRPr="0019260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4A711E" w:rsidRPr="0019260C" w:rsidRDefault="004A711E" w:rsidP="00721678">
            <w:pPr>
              <w:spacing w:before="60"/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Order Appointing Successor or Co - Guardian/Conservator</w:t>
            </w:r>
          </w:p>
          <w:p w:rsidR="004A711E" w:rsidRPr="0019260C" w:rsidRDefault="004A711E" w:rsidP="00721678">
            <w:pPr>
              <w:spacing w:before="60"/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RCW 11.130.055</w:t>
            </w:r>
          </w:p>
          <w:p w:rsidR="004A711E" w:rsidRPr="00361CD7" w:rsidRDefault="004A711E" w:rsidP="007216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CD7">
              <w:rPr>
                <w:rFonts w:ascii="Arial" w:hAnsi="Arial" w:cs="Arial"/>
                <w:sz w:val="24"/>
                <w:szCs w:val="24"/>
              </w:rPr>
              <w:t>(OR)</w:t>
            </w:r>
          </w:p>
          <w:p w:rsidR="004A711E" w:rsidRPr="0019260C" w:rsidRDefault="004A711E" w:rsidP="007216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Clerk’s Action: 1, 4</w:t>
            </w:r>
          </w:p>
        </w:tc>
      </w:tr>
    </w:tbl>
    <w:p w:rsidR="004A711E" w:rsidRDefault="004A711E" w:rsidP="004A711E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D306C5">
        <w:rPr>
          <w:rFonts w:ascii="Arial" w:hAnsi="Arial" w:cs="Arial"/>
          <w:b/>
          <w:sz w:val="28"/>
          <w:szCs w:val="28"/>
        </w:rPr>
        <w:t>Order Appointing</w:t>
      </w:r>
      <w:r>
        <w:rPr>
          <w:rFonts w:ascii="Arial" w:hAnsi="Arial" w:cs="Arial"/>
          <w:b/>
          <w:sz w:val="28"/>
          <w:szCs w:val="28"/>
        </w:rPr>
        <w:t xml:space="preserve"> Successor or </w:t>
      </w:r>
      <w:r w:rsidRPr="00D306C5">
        <w:rPr>
          <w:rFonts w:ascii="Arial" w:hAnsi="Arial" w:cs="Arial"/>
          <w:b/>
          <w:sz w:val="28"/>
          <w:szCs w:val="28"/>
        </w:rPr>
        <w:t>Co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Pr="00D306C5">
        <w:rPr>
          <w:rFonts w:ascii="Arial" w:hAnsi="Arial" w:cs="Arial"/>
          <w:b/>
          <w:sz w:val="28"/>
          <w:szCs w:val="28"/>
        </w:rPr>
        <w:t>Guardian/Conservator</w:t>
      </w:r>
    </w:p>
    <w:p w:rsidR="004A711E" w:rsidRPr="00EB033F" w:rsidRDefault="004A711E" w:rsidP="004A711E">
      <w:pPr>
        <w:numPr>
          <w:ilvl w:val="0"/>
          <w:numId w:val="1"/>
        </w:numPr>
        <w:spacing w:before="120" w:after="120"/>
        <w:ind w:left="720" w:hanging="720"/>
        <w:outlineLvl w:val="0"/>
        <w:rPr>
          <w:rFonts w:ascii="Arial" w:hAnsi="Arial" w:cs="Arial"/>
          <w:b/>
          <w:sz w:val="22"/>
          <w:szCs w:val="22"/>
        </w:rPr>
      </w:pPr>
      <w:r w:rsidRPr="00EB033F">
        <w:rPr>
          <w:rFonts w:ascii="Arial" w:hAnsi="Arial" w:cs="Arial"/>
          <w:b/>
          <w:sz w:val="22"/>
          <w:szCs w:val="22"/>
        </w:rPr>
        <w:t>Summary</w:t>
      </w:r>
    </w:p>
    <w:p w:rsidR="004A711E" w:rsidRPr="00EB033F" w:rsidRDefault="004A711E" w:rsidP="004A711E">
      <w:pPr>
        <w:spacing w:before="120" w:after="120"/>
        <w:ind w:left="1080" w:hanging="360"/>
        <w:outlineLvl w:val="0"/>
        <w:rPr>
          <w:rFonts w:ascii="Arial" w:hAnsi="Arial" w:cs="Arial"/>
          <w:sz w:val="22"/>
          <w:szCs w:val="22"/>
        </w:rPr>
      </w:pPr>
      <w:proofErr w:type="gramStart"/>
      <w:r w:rsidRPr="00EB033F">
        <w:rPr>
          <w:rFonts w:ascii="Arial" w:hAnsi="Arial" w:cs="Arial"/>
          <w:sz w:val="22"/>
          <w:szCs w:val="22"/>
        </w:rPr>
        <w:t>[  ]</w:t>
      </w:r>
      <w:proofErr w:type="gramEnd"/>
      <w:r w:rsidRPr="00EB033F">
        <w:rPr>
          <w:rFonts w:ascii="Arial" w:hAnsi="Arial" w:cs="Arial"/>
          <w:sz w:val="22"/>
          <w:szCs w:val="22"/>
        </w:rPr>
        <w:tab/>
        <w:t xml:space="preserve"> Does not apply.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4A711E" w:rsidRPr="00EB033F" w:rsidTr="00721678">
        <w:trPr>
          <w:trHeight w:val="620"/>
        </w:trPr>
        <w:tc>
          <w:tcPr>
            <w:tcW w:w="9360" w:type="dxa"/>
          </w:tcPr>
          <w:p w:rsidR="004A711E" w:rsidRPr="00EB033F" w:rsidRDefault="004A711E" w:rsidP="00721678">
            <w:pPr>
              <w:tabs>
                <w:tab w:val="left" w:pos="5359"/>
                <w:tab w:val="left" w:pos="8640"/>
              </w:tabs>
              <w:spacing w:before="120"/>
              <w:ind w:left="86"/>
              <w:outlineLvl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B033F">
              <w:rPr>
                <w:rFonts w:ascii="Arial" w:hAnsi="Arial" w:cs="Arial"/>
                <w:sz w:val="22"/>
                <w:szCs w:val="22"/>
              </w:rPr>
              <w:t>Date co-guardian/conservator appointed:</w:t>
            </w:r>
            <w:r w:rsidRPr="00EB033F">
              <w:rPr>
                <w:rFonts w:ascii="Arial" w:hAnsi="Arial" w:cs="Arial"/>
                <w:sz w:val="22"/>
                <w:szCs w:val="22"/>
              </w:rPr>
              <w:tab/>
            </w:r>
            <w:r w:rsidRPr="00EB033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A711E" w:rsidRPr="00EB033F" w:rsidRDefault="004A711E" w:rsidP="00721678">
            <w:pPr>
              <w:tabs>
                <w:tab w:val="left" w:pos="5359"/>
                <w:tab w:val="left" w:pos="8640"/>
              </w:tabs>
              <w:spacing w:before="120"/>
              <w:ind w:left="9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B033F">
              <w:rPr>
                <w:rFonts w:ascii="Arial" w:hAnsi="Arial" w:cs="Arial"/>
                <w:sz w:val="22"/>
                <w:szCs w:val="22"/>
              </w:rPr>
              <w:t>Due date for report</w:t>
            </w:r>
            <w:r w:rsidRPr="00EB033F">
              <w:rPr>
                <w:rFonts w:ascii="Arial" w:hAnsi="Arial" w:cs="Arial"/>
                <w:sz w:val="22"/>
                <w:szCs w:val="22"/>
              </w:rPr>
              <w:tab/>
            </w:r>
            <w:r w:rsidRPr="00EB033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A711E" w:rsidRPr="00EB033F" w:rsidRDefault="004A711E" w:rsidP="00721678">
            <w:pPr>
              <w:tabs>
                <w:tab w:val="left" w:pos="5359"/>
                <w:tab w:val="left" w:pos="8640"/>
              </w:tabs>
              <w:spacing w:before="120"/>
              <w:ind w:left="9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B033F">
              <w:rPr>
                <w:rFonts w:ascii="Arial" w:hAnsi="Arial" w:cs="Arial"/>
                <w:sz w:val="22"/>
                <w:szCs w:val="22"/>
              </w:rPr>
              <w:t>Date of next review:</w:t>
            </w:r>
            <w:r w:rsidRPr="00EB033F">
              <w:rPr>
                <w:rFonts w:ascii="Arial" w:hAnsi="Arial" w:cs="Arial"/>
                <w:sz w:val="22"/>
                <w:szCs w:val="22"/>
              </w:rPr>
              <w:tab/>
            </w:r>
            <w:r w:rsidRPr="00EB033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A711E" w:rsidRPr="00EB033F" w:rsidRDefault="004A711E" w:rsidP="00721678">
            <w:pPr>
              <w:tabs>
                <w:tab w:val="left" w:pos="5359"/>
                <w:tab w:val="left" w:pos="8640"/>
              </w:tabs>
              <w:spacing w:before="120"/>
              <w:ind w:left="9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B033F">
              <w:rPr>
                <w:rFonts w:ascii="Arial" w:hAnsi="Arial" w:cs="Arial"/>
                <w:sz w:val="22"/>
                <w:szCs w:val="22"/>
              </w:rPr>
              <w:t>Letters expire on:</w:t>
            </w:r>
            <w:r w:rsidRPr="00EB033F">
              <w:rPr>
                <w:rFonts w:ascii="Arial" w:hAnsi="Arial" w:cs="Arial"/>
                <w:sz w:val="22"/>
                <w:szCs w:val="22"/>
              </w:rPr>
              <w:tab/>
            </w:r>
            <w:r w:rsidRPr="00EB033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A711E" w:rsidRPr="00EB033F" w:rsidRDefault="004A711E" w:rsidP="00721678">
            <w:pPr>
              <w:tabs>
                <w:tab w:val="left" w:pos="5310"/>
              </w:tabs>
              <w:spacing w:before="120" w:after="120"/>
              <w:ind w:left="86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B033F"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 w:rsidRPr="00EB033F">
              <w:rPr>
                <w:rFonts w:ascii="Arial" w:hAnsi="Arial" w:cs="Arial"/>
                <w:sz w:val="22"/>
                <w:szCs w:val="22"/>
              </w:rPr>
              <w:t xml:space="preserve"> Certified professional guardian (CPG)  [  ] Public professional guardian (PUG) </w:t>
            </w:r>
            <w:r w:rsidRPr="00EB033F">
              <w:rPr>
                <w:rFonts w:ascii="Arial" w:hAnsi="Arial" w:cs="Arial"/>
                <w:sz w:val="22"/>
                <w:szCs w:val="22"/>
              </w:rPr>
              <w:br/>
              <w:t>[  ] Lay (family) guardian (LGD)  [  ] Training completed  [  ] Training required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12"/>
              <w:gridCol w:w="3613"/>
              <w:gridCol w:w="3683"/>
            </w:tblGrid>
            <w:tr w:rsidR="004A711E" w:rsidRPr="00EB033F" w:rsidTr="00721678">
              <w:tc>
                <w:tcPr>
                  <w:tcW w:w="1639" w:type="dxa"/>
                </w:tcPr>
                <w:p w:rsidR="004A711E" w:rsidRPr="00EB033F" w:rsidRDefault="004A711E" w:rsidP="00721678">
                  <w:pPr>
                    <w:tabs>
                      <w:tab w:val="left" w:pos="5310"/>
                    </w:tabs>
                    <w:spacing w:before="120" w:after="120"/>
                    <w:outlineLvl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25" w:type="dxa"/>
                </w:tcPr>
                <w:p w:rsidR="004A711E" w:rsidRPr="00EB033F" w:rsidRDefault="004A711E" w:rsidP="00721678">
                  <w:pPr>
                    <w:tabs>
                      <w:tab w:val="left" w:pos="5310"/>
                    </w:tabs>
                    <w:spacing w:before="120"/>
                    <w:jc w:val="center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EB033F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Individual Subject to Guardianship/Conservatorship</w:t>
                  </w:r>
                </w:p>
              </w:tc>
              <w:tc>
                <w:tcPr>
                  <w:tcW w:w="3762" w:type="dxa"/>
                </w:tcPr>
                <w:p w:rsidR="004A711E" w:rsidRPr="00EB033F" w:rsidRDefault="004A711E" w:rsidP="00721678">
                  <w:pPr>
                    <w:tabs>
                      <w:tab w:val="left" w:pos="5310"/>
                    </w:tabs>
                    <w:spacing w:before="120"/>
                    <w:jc w:val="center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B033F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Guardian/Conservator</w:t>
                  </w:r>
                </w:p>
              </w:tc>
            </w:tr>
            <w:tr w:rsidR="004A711E" w:rsidRPr="00EB033F" w:rsidTr="00721678">
              <w:tc>
                <w:tcPr>
                  <w:tcW w:w="1639" w:type="dxa"/>
                </w:tcPr>
                <w:p w:rsidR="004A711E" w:rsidRPr="00EB033F" w:rsidRDefault="004A711E" w:rsidP="00721678">
                  <w:pPr>
                    <w:tabs>
                      <w:tab w:val="left" w:pos="5310"/>
                    </w:tabs>
                    <w:spacing w:before="120" w:after="120"/>
                    <w:jc w:val="center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B033F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625" w:type="dxa"/>
                </w:tcPr>
                <w:p w:rsidR="004A711E" w:rsidRPr="00EB033F" w:rsidRDefault="004A711E" w:rsidP="00721678">
                  <w:pPr>
                    <w:tabs>
                      <w:tab w:val="left" w:pos="5310"/>
                    </w:tabs>
                    <w:spacing w:before="120"/>
                    <w:outlineLvl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62" w:type="dxa"/>
                </w:tcPr>
                <w:p w:rsidR="004A711E" w:rsidRPr="00EB033F" w:rsidRDefault="004A711E" w:rsidP="00721678">
                  <w:pPr>
                    <w:tabs>
                      <w:tab w:val="left" w:pos="5310"/>
                    </w:tabs>
                    <w:spacing w:before="120"/>
                    <w:outlineLvl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A711E" w:rsidRPr="00EB033F" w:rsidTr="00721678">
              <w:tc>
                <w:tcPr>
                  <w:tcW w:w="1639" w:type="dxa"/>
                </w:tcPr>
                <w:p w:rsidR="004A711E" w:rsidRPr="00EB033F" w:rsidRDefault="004A711E" w:rsidP="00721678">
                  <w:pPr>
                    <w:tabs>
                      <w:tab w:val="left" w:pos="5310"/>
                    </w:tabs>
                    <w:jc w:val="center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B033F">
                    <w:rPr>
                      <w:rFonts w:ascii="Arial" w:hAnsi="Arial" w:cs="Arial"/>
                      <w:b/>
                      <w:sz w:val="22"/>
                      <w:szCs w:val="22"/>
                    </w:rPr>
                    <w:t>Address</w:t>
                  </w:r>
                </w:p>
                <w:p w:rsidR="004A711E" w:rsidRPr="00EB033F" w:rsidRDefault="004A711E" w:rsidP="00721678">
                  <w:pPr>
                    <w:tabs>
                      <w:tab w:val="left" w:pos="5310"/>
                    </w:tabs>
                    <w:spacing w:before="120" w:after="120"/>
                    <w:jc w:val="center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25" w:type="dxa"/>
                </w:tcPr>
                <w:p w:rsidR="004A711E" w:rsidRPr="00EB033F" w:rsidRDefault="004A711E" w:rsidP="00721678">
                  <w:pPr>
                    <w:tabs>
                      <w:tab w:val="left" w:pos="5310"/>
                    </w:tabs>
                    <w:spacing w:before="120"/>
                    <w:outlineLvl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62" w:type="dxa"/>
                </w:tcPr>
                <w:p w:rsidR="004A711E" w:rsidRPr="00EB033F" w:rsidRDefault="004A711E" w:rsidP="00721678">
                  <w:pPr>
                    <w:tabs>
                      <w:tab w:val="left" w:pos="5310"/>
                    </w:tabs>
                    <w:spacing w:before="120"/>
                    <w:outlineLvl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A711E" w:rsidRPr="00EB033F" w:rsidTr="00721678">
              <w:tc>
                <w:tcPr>
                  <w:tcW w:w="1639" w:type="dxa"/>
                </w:tcPr>
                <w:p w:rsidR="004A711E" w:rsidRPr="00EB033F" w:rsidRDefault="004A711E" w:rsidP="00721678">
                  <w:pPr>
                    <w:tabs>
                      <w:tab w:val="left" w:pos="5310"/>
                    </w:tabs>
                    <w:spacing w:before="120" w:after="120"/>
                    <w:jc w:val="center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B033F">
                    <w:rPr>
                      <w:rFonts w:ascii="Arial" w:hAnsi="Arial" w:cs="Arial"/>
                      <w:b/>
                      <w:sz w:val="22"/>
                      <w:szCs w:val="22"/>
                    </w:rPr>
                    <w:t>Phone*</w:t>
                  </w:r>
                </w:p>
              </w:tc>
              <w:tc>
                <w:tcPr>
                  <w:tcW w:w="3625" w:type="dxa"/>
                </w:tcPr>
                <w:p w:rsidR="004A711E" w:rsidRPr="00EB033F" w:rsidRDefault="004A711E" w:rsidP="00721678">
                  <w:pPr>
                    <w:tabs>
                      <w:tab w:val="left" w:pos="5310"/>
                    </w:tabs>
                    <w:spacing w:before="120"/>
                    <w:outlineLvl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62" w:type="dxa"/>
                </w:tcPr>
                <w:p w:rsidR="004A711E" w:rsidRPr="00EB033F" w:rsidRDefault="004A711E" w:rsidP="00721678">
                  <w:pPr>
                    <w:tabs>
                      <w:tab w:val="left" w:pos="5310"/>
                    </w:tabs>
                    <w:spacing w:before="120"/>
                    <w:outlineLvl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A711E" w:rsidRPr="00EB033F" w:rsidTr="00721678">
              <w:tc>
                <w:tcPr>
                  <w:tcW w:w="1639" w:type="dxa"/>
                </w:tcPr>
                <w:p w:rsidR="004A711E" w:rsidRPr="00EB033F" w:rsidRDefault="004A711E" w:rsidP="00721678">
                  <w:pPr>
                    <w:tabs>
                      <w:tab w:val="left" w:pos="5310"/>
                    </w:tabs>
                    <w:spacing w:before="120" w:after="120"/>
                    <w:jc w:val="center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B033F">
                    <w:rPr>
                      <w:rFonts w:ascii="Arial" w:hAnsi="Arial" w:cs="Arial"/>
                      <w:b/>
                      <w:sz w:val="22"/>
                      <w:szCs w:val="22"/>
                    </w:rPr>
                    <w:t>Email</w:t>
                  </w:r>
                </w:p>
              </w:tc>
              <w:tc>
                <w:tcPr>
                  <w:tcW w:w="3625" w:type="dxa"/>
                </w:tcPr>
                <w:p w:rsidR="004A711E" w:rsidRPr="00EB033F" w:rsidRDefault="004A711E" w:rsidP="00721678">
                  <w:pPr>
                    <w:tabs>
                      <w:tab w:val="left" w:pos="5310"/>
                    </w:tabs>
                    <w:spacing w:before="120"/>
                    <w:outlineLvl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62" w:type="dxa"/>
                </w:tcPr>
                <w:p w:rsidR="004A711E" w:rsidRPr="00EB033F" w:rsidRDefault="004A711E" w:rsidP="00721678">
                  <w:pPr>
                    <w:tabs>
                      <w:tab w:val="left" w:pos="5310"/>
                    </w:tabs>
                    <w:spacing w:before="120"/>
                    <w:outlineLvl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A711E" w:rsidRPr="00EB033F" w:rsidTr="00721678">
              <w:tc>
                <w:tcPr>
                  <w:tcW w:w="1639" w:type="dxa"/>
                </w:tcPr>
                <w:p w:rsidR="004A711E" w:rsidRPr="00EB033F" w:rsidRDefault="004A711E" w:rsidP="00721678">
                  <w:pPr>
                    <w:tabs>
                      <w:tab w:val="left" w:pos="5310"/>
                    </w:tabs>
                    <w:spacing w:before="120" w:after="120"/>
                    <w:jc w:val="center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B033F">
                    <w:rPr>
                      <w:rFonts w:ascii="Arial" w:hAnsi="Arial" w:cs="Arial"/>
                      <w:b/>
                      <w:sz w:val="22"/>
                      <w:szCs w:val="22"/>
                    </w:rPr>
                    <w:t>Facsimile</w:t>
                  </w:r>
                </w:p>
              </w:tc>
              <w:tc>
                <w:tcPr>
                  <w:tcW w:w="3625" w:type="dxa"/>
                </w:tcPr>
                <w:p w:rsidR="004A711E" w:rsidRPr="00EB033F" w:rsidRDefault="004A711E" w:rsidP="00721678">
                  <w:pPr>
                    <w:tabs>
                      <w:tab w:val="left" w:pos="5310"/>
                    </w:tabs>
                    <w:spacing w:before="120"/>
                    <w:outlineLvl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62" w:type="dxa"/>
                </w:tcPr>
                <w:p w:rsidR="004A711E" w:rsidRPr="00EB033F" w:rsidRDefault="004A711E" w:rsidP="00721678">
                  <w:pPr>
                    <w:tabs>
                      <w:tab w:val="left" w:pos="5310"/>
                    </w:tabs>
                    <w:spacing w:before="120"/>
                    <w:outlineLvl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4A711E" w:rsidRPr="00EB033F" w:rsidRDefault="004A711E" w:rsidP="00721678">
            <w:pPr>
              <w:tabs>
                <w:tab w:val="left" w:pos="5742"/>
              </w:tabs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711E" w:rsidRPr="0032023F" w:rsidRDefault="004A711E" w:rsidP="004A711E">
      <w:pPr>
        <w:spacing w:before="240"/>
        <w:rPr>
          <w:rFonts w:ascii="Arial" w:hAnsi="Arial" w:cs="Arial"/>
          <w:b/>
          <w:sz w:val="22"/>
          <w:szCs w:val="22"/>
        </w:rPr>
      </w:pPr>
      <w:r w:rsidRPr="00EB033F">
        <w:rPr>
          <w:rFonts w:ascii="Arial" w:hAnsi="Arial" w:cs="Arial"/>
          <w:b/>
          <w:sz w:val="22"/>
          <w:szCs w:val="22"/>
        </w:rPr>
        <w:lastRenderedPageBreak/>
        <w:t>The court orders:</w:t>
      </w:r>
    </w:p>
    <w:p w:rsidR="004A711E" w:rsidRPr="0032023F" w:rsidRDefault="004A711E" w:rsidP="004A711E">
      <w:pPr>
        <w:tabs>
          <w:tab w:val="left" w:pos="7380"/>
          <w:tab w:val="left" w:pos="9180"/>
        </w:tabs>
        <w:spacing w:before="120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EB033F">
        <w:rPr>
          <w:rFonts w:ascii="Arial" w:hAnsi="Arial" w:cs="Arial"/>
          <w:b/>
          <w:sz w:val="22"/>
          <w:szCs w:val="22"/>
        </w:rPr>
        <w:t>2.</w:t>
      </w:r>
      <w:r w:rsidRPr="00EB033F">
        <w:rPr>
          <w:rFonts w:ascii="Arial" w:hAnsi="Arial" w:cs="Arial"/>
          <w:i/>
          <w:sz w:val="22"/>
          <w:szCs w:val="22"/>
        </w:rPr>
        <w:tab/>
        <w:t>(Name)</w:t>
      </w:r>
      <w:r w:rsidRPr="00EB033F">
        <w:rPr>
          <w:rFonts w:ascii="Arial" w:hAnsi="Arial" w:cs="Arial"/>
          <w:sz w:val="22"/>
          <w:szCs w:val="22"/>
        </w:rPr>
        <w:t xml:space="preserve"> </w:t>
      </w:r>
      <w:r w:rsidRPr="00EB033F">
        <w:rPr>
          <w:rFonts w:ascii="Arial" w:hAnsi="Arial" w:cs="Arial"/>
          <w:sz w:val="22"/>
          <w:szCs w:val="22"/>
          <w:u w:val="single"/>
        </w:rPr>
        <w:tab/>
      </w:r>
      <w:r w:rsidRPr="00EB033F">
        <w:rPr>
          <w:rFonts w:ascii="Arial" w:hAnsi="Arial" w:cs="Arial"/>
          <w:sz w:val="22"/>
          <w:szCs w:val="22"/>
        </w:rPr>
        <w:t xml:space="preserve"> is appointed </w:t>
      </w:r>
      <w:r w:rsidRPr="00EB033F">
        <w:rPr>
          <w:rFonts w:ascii="Arial" w:hAnsi="Arial" w:cs="Arial"/>
          <w:sz w:val="22"/>
          <w:szCs w:val="22"/>
        </w:rPr>
        <w:br/>
      </w:r>
      <w:proofErr w:type="gramStart"/>
      <w:r w:rsidRPr="00EB033F">
        <w:rPr>
          <w:rFonts w:ascii="Arial" w:hAnsi="Arial" w:cs="Arial"/>
          <w:sz w:val="22"/>
          <w:szCs w:val="22"/>
        </w:rPr>
        <w:t>[  ]</w:t>
      </w:r>
      <w:proofErr w:type="gramEnd"/>
      <w:r w:rsidRPr="00EB033F">
        <w:rPr>
          <w:rFonts w:ascii="Arial" w:hAnsi="Arial" w:cs="Arial"/>
          <w:sz w:val="22"/>
          <w:szCs w:val="22"/>
        </w:rPr>
        <w:t xml:space="preserve"> successor  [  ] co-  [  ] guardian  [  ] conservator. </w:t>
      </w:r>
    </w:p>
    <w:p w:rsidR="004A711E" w:rsidRPr="00EB033F" w:rsidRDefault="004A711E" w:rsidP="004A711E">
      <w:pPr>
        <w:tabs>
          <w:tab w:val="left" w:pos="9270"/>
        </w:tabs>
        <w:spacing w:before="120"/>
        <w:ind w:left="1080" w:hanging="360"/>
        <w:rPr>
          <w:rFonts w:ascii="Arial" w:hAnsi="Arial" w:cs="Arial"/>
          <w:sz w:val="22"/>
          <w:szCs w:val="22"/>
          <w:u w:val="single"/>
        </w:rPr>
      </w:pPr>
      <w:proofErr w:type="gramStart"/>
      <w:r w:rsidRPr="00EB033F">
        <w:rPr>
          <w:rFonts w:ascii="Arial" w:hAnsi="Arial" w:cs="Arial"/>
          <w:sz w:val="22"/>
          <w:szCs w:val="22"/>
        </w:rPr>
        <w:t>[  ]</w:t>
      </w:r>
      <w:proofErr w:type="gramEnd"/>
      <w:r w:rsidRPr="00EB033F">
        <w:rPr>
          <w:rFonts w:ascii="Arial" w:hAnsi="Arial" w:cs="Arial"/>
          <w:sz w:val="22"/>
          <w:szCs w:val="22"/>
        </w:rPr>
        <w:tab/>
        <w:t>The successor guardian/conservator is appointed when the following event occurs:</w:t>
      </w:r>
    </w:p>
    <w:p w:rsidR="004A711E" w:rsidRPr="00EB033F" w:rsidRDefault="004A711E" w:rsidP="004A711E">
      <w:pPr>
        <w:tabs>
          <w:tab w:val="left" w:pos="927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 w:rsidRPr="00EB033F">
        <w:rPr>
          <w:rFonts w:ascii="Arial" w:hAnsi="Arial" w:cs="Arial"/>
          <w:sz w:val="22"/>
          <w:szCs w:val="22"/>
          <w:u w:val="single"/>
        </w:rPr>
        <w:tab/>
      </w:r>
    </w:p>
    <w:p w:rsidR="004A711E" w:rsidRPr="00EB033F" w:rsidRDefault="004A711E" w:rsidP="004A711E">
      <w:pPr>
        <w:tabs>
          <w:tab w:val="left" w:pos="927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 w:rsidRPr="00EB033F">
        <w:rPr>
          <w:rFonts w:ascii="Arial" w:hAnsi="Arial" w:cs="Arial"/>
          <w:sz w:val="22"/>
          <w:szCs w:val="22"/>
          <w:u w:val="single"/>
        </w:rPr>
        <w:tab/>
      </w:r>
    </w:p>
    <w:p w:rsidR="004A711E" w:rsidRPr="00EB033F" w:rsidRDefault="004A711E" w:rsidP="004A711E">
      <w:pPr>
        <w:pStyle w:val="Body"/>
        <w:tabs>
          <w:tab w:val="left" w:pos="720"/>
        </w:tabs>
        <w:spacing w:before="120" w:after="120" w:line="240" w:lineRule="auto"/>
        <w:ind w:left="720" w:hanging="720"/>
        <w:rPr>
          <w:rFonts w:ascii="Arial" w:hAnsi="Arial" w:cs="Arial"/>
          <w:sz w:val="22"/>
          <w:szCs w:val="22"/>
        </w:rPr>
      </w:pPr>
      <w:r w:rsidRPr="00EB033F">
        <w:rPr>
          <w:rFonts w:ascii="Arial" w:hAnsi="Arial" w:cs="Arial"/>
          <w:b/>
          <w:sz w:val="22"/>
          <w:szCs w:val="22"/>
        </w:rPr>
        <w:t>3.</w:t>
      </w:r>
      <w:r w:rsidRPr="00EB033F">
        <w:rPr>
          <w:rFonts w:ascii="Arial" w:hAnsi="Arial" w:cs="Arial"/>
          <w:sz w:val="22"/>
          <w:szCs w:val="22"/>
        </w:rPr>
        <w:tab/>
        <w:t>The powers and limitations of the successor or co</w:t>
      </w:r>
      <w:r>
        <w:rPr>
          <w:rFonts w:ascii="Arial" w:hAnsi="Arial" w:cs="Arial"/>
          <w:sz w:val="22"/>
          <w:szCs w:val="22"/>
        </w:rPr>
        <w:t>-</w:t>
      </w:r>
      <w:r w:rsidRPr="0032023F">
        <w:rPr>
          <w:rFonts w:ascii="Arial" w:hAnsi="Arial" w:cs="Arial"/>
          <w:sz w:val="22"/>
          <w:szCs w:val="22"/>
        </w:rPr>
        <w:t>guardian and</w:t>
      </w:r>
      <w:r w:rsidRPr="00EB033F">
        <w:rPr>
          <w:rFonts w:ascii="Arial" w:hAnsi="Arial" w:cs="Arial"/>
          <w:sz w:val="22"/>
          <w:szCs w:val="22"/>
        </w:rPr>
        <w:t>/or conservator are as follows:</w:t>
      </w:r>
    </w:p>
    <w:p w:rsidR="004A711E" w:rsidRPr="00EB033F" w:rsidRDefault="004A711E" w:rsidP="004A711E">
      <w:pPr>
        <w:pStyle w:val="Body"/>
        <w:tabs>
          <w:tab w:val="left" w:pos="1440"/>
        </w:tabs>
        <w:spacing w:after="120" w:line="240" w:lineRule="auto"/>
        <w:ind w:left="1440" w:hanging="360"/>
        <w:rPr>
          <w:rFonts w:ascii="Arial" w:hAnsi="Arial" w:cs="Arial"/>
          <w:sz w:val="22"/>
          <w:szCs w:val="22"/>
        </w:rPr>
      </w:pPr>
      <w:proofErr w:type="gramStart"/>
      <w:r w:rsidRPr="00EB033F">
        <w:rPr>
          <w:rFonts w:ascii="Arial" w:hAnsi="Arial" w:cs="Arial"/>
          <w:sz w:val="22"/>
          <w:szCs w:val="22"/>
        </w:rPr>
        <w:t>[  ]</w:t>
      </w:r>
      <w:proofErr w:type="gramEnd"/>
      <w:r w:rsidRPr="00EB033F">
        <w:rPr>
          <w:rFonts w:ascii="Arial" w:hAnsi="Arial" w:cs="Arial"/>
          <w:sz w:val="22"/>
          <w:szCs w:val="22"/>
        </w:rPr>
        <w:tab/>
        <w:t>All of the powers of a guardian and/or conservator pursuant to the provisions of RCW 11.130 et. seq. that are not expressly limited.</w:t>
      </w:r>
    </w:p>
    <w:p w:rsidR="004A711E" w:rsidRPr="00EB033F" w:rsidRDefault="004A711E" w:rsidP="004A711E">
      <w:pPr>
        <w:pStyle w:val="Body"/>
        <w:tabs>
          <w:tab w:val="left" w:pos="360"/>
          <w:tab w:val="left" w:pos="1440"/>
          <w:tab w:val="right" w:pos="9090"/>
        </w:tabs>
        <w:spacing w:after="120" w:line="240" w:lineRule="auto"/>
        <w:ind w:left="1440" w:hanging="360"/>
        <w:rPr>
          <w:rFonts w:ascii="Arial" w:hAnsi="Arial" w:cs="Arial"/>
          <w:sz w:val="22"/>
          <w:szCs w:val="22"/>
          <w:u w:val="single"/>
        </w:rPr>
      </w:pPr>
      <w:proofErr w:type="gramStart"/>
      <w:r w:rsidRPr="00EB033F">
        <w:rPr>
          <w:rFonts w:ascii="Arial" w:hAnsi="Arial" w:cs="Arial"/>
          <w:sz w:val="22"/>
          <w:szCs w:val="22"/>
        </w:rPr>
        <w:t>[  ]</w:t>
      </w:r>
      <w:proofErr w:type="gramEnd"/>
      <w:r w:rsidRPr="00EB033F">
        <w:rPr>
          <w:rFonts w:ascii="Arial" w:hAnsi="Arial" w:cs="Arial"/>
          <w:sz w:val="22"/>
          <w:szCs w:val="22"/>
        </w:rPr>
        <w:tab/>
        <w:t xml:space="preserve">Other: </w:t>
      </w:r>
      <w:r w:rsidRPr="00EB033F">
        <w:rPr>
          <w:rFonts w:ascii="Arial" w:hAnsi="Arial" w:cs="Arial"/>
          <w:sz w:val="22"/>
          <w:szCs w:val="22"/>
          <w:u w:val="single"/>
        </w:rPr>
        <w:tab/>
      </w:r>
    </w:p>
    <w:p w:rsidR="004A711E" w:rsidRPr="00EB033F" w:rsidRDefault="004A711E" w:rsidP="004A711E">
      <w:pPr>
        <w:pStyle w:val="Body"/>
        <w:tabs>
          <w:tab w:val="right" w:pos="9090"/>
        </w:tabs>
        <w:spacing w:after="120" w:line="240" w:lineRule="auto"/>
        <w:ind w:left="1440"/>
        <w:rPr>
          <w:rFonts w:ascii="Arial" w:hAnsi="Arial" w:cs="Arial"/>
          <w:sz w:val="22"/>
          <w:szCs w:val="22"/>
          <w:u w:val="single"/>
        </w:rPr>
      </w:pPr>
      <w:r w:rsidRPr="00EB033F">
        <w:rPr>
          <w:rFonts w:ascii="Arial" w:hAnsi="Arial" w:cs="Arial"/>
          <w:sz w:val="22"/>
          <w:szCs w:val="22"/>
          <w:u w:val="single"/>
        </w:rPr>
        <w:tab/>
      </w:r>
    </w:p>
    <w:p w:rsidR="004A711E" w:rsidRPr="00EB033F" w:rsidRDefault="004A711E" w:rsidP="004A711E">
      <w:pPr>
        <w:pStyle w:val="Body"/>
        <w:tabs>
          <w:tab w:val="right" w:pos="9090"/>
        </w:tabs>
        <w:spacing w:after="120" w:line="240" w:lineRule="auto"/>
        <w:ind w:left="1440"/>
        <w:rPr>
          <w:rFonts w:ascii="Arial" w:hAnsi="Arial" w:cs="Arial"/>
          <w:sz w:val="22"/>
          <w:szCs w:val="22"/>
          <w:u w:val="single"/>
        </w:rPr>
      </w:pPr>
      <w:r w:rsidRPr="00EB033F">
        <w:rPr>
          <w:rFonts w:ascii="Arial" w:hAnsi="Arial" w:cs="Arial"/>
          <w:sz w:val="22"/>
          <w:szCs w:val="22"/>
          <w:u w:val="single"/>
        </w:rPr>
        <w:tab/>
      </w:r>
    </w:p>
    <w:p w:rsidR="004A711E" w:rsidRPr="00EB033F" w:rsidRDefault="004A711E" w:rsidP="004A711E">
      <w:pPr>
        <w:pStyle w:val="Body"/>
        <w:spacing w:after="120" w:line="240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EB033F">
        <w:rPr>
          <w:rFonts w:ascii="Arial" w:hAnsi="Arial" w:cs="Arial"/>
          <w:b/>
          <w:sz w:val="22"/>
          <w:szCs w:val="22"/>
        </w:rPr>
        <w:t xml:space="preserve">4. </w:t>
      </w:r>
      <w:r w:rsidRPr="00EB033F">
        <w:rPr>
          <w:rFonts w:ascii="Arial" w:hAnsi="Arial" w:cs="Arial"/>
          <w:b/>
          <w:sz w:val="22"/>
          <w:szCs w:val="22"/>
        </w:rPr>
        <w:tab/>
        <w:t>Limitations and restrictions placed on the Respondent</w:t>
      </w:r>
    </w:p>
    <w:p w:rsidR="004A711E" w:rsidRPr="00EB033F" w:rsidRDefault="004A711E" w:rsidP="004A711E">
      <w:pPr>
        <w:pStyle w:val="Body"/>
        <w:spacing w:after="120" w:line="240" w:lineRule="auto"/>
        <w:ind w:left="720"/>
        <w:rPr>
          <w:rFonts w:ascii="Arial" w:hAnsi="Arial" w:cs="Arial"/>
          <w:sz w:val="22"/>
          <w:szCs w:val="22"/>
        </w:rPr>
      </w:pPr>
      <w:r w:rsidRPr="00EB033F">
        <w:rPr>
          <w:rFonts w:ascii="Arial" w:hAnsi="Arial" w:cs="Arial"/>
          <w:sz w:val="22"/>
          <w:szCs w:val="22"/>
        </w:rPr>
        <w:t>The limitations and restrictions placed on the Respondent are as follows:</w:t>
      </w:r>
    </w:p>
    <w:p w:rsidR="004A711E" w:rsidRPr="00EB033F" w:rsidRDefault="004A711E" w:rsidP="004A711E">
      <w:pPr>
        <w:pStyle w:val="Body"/>
        <w:tabs>
          <w:tab w:val="left" w:pos="1440"/>
        </w:tabs>
        <w:spacing w:after="120" w:line="240" w:lineRule="auto"/>
        <w:ind w:left="1440" w:hanging="360"/>
        <w:rPr>
          <w:rFonts w:ascii="Arial" w:hAnsi="Arial" w:cs="Arial"/>
          <w:sz w:val="22"/>
          <w:szCs w:val="22"/>
        </w:rPr>
      </w:pPr>
      <w:proofErr w:type="gramStart"/>
      <w:r w:rsidRPr="00EB033F">
        <w:rPr>
          <w:rFonts w:ascii="Arial" w:hAnsi="Arial" w:cs="Arial"/>
          <w:sz w:val="22"/>
          <w:szCs w:val="22"/>
        </w:rPr>
        <w:t>[  ]</w:t>
      </w:r>
      <w:proofErr w:type="gramEnd"/>
      <w:r w:rsidRPr="00EB033F">
        <w:rPr>
          <w:rFonts w:ascii="Arial" w:hAnsi="Arial" w:cs="Arial"/>
          <w:sz w:val="22"/>
          <w:szCs w:val="22"/>
        </w:rPr>
        <w:tab/>
        <w:t>To vote or hold an elected office.</w:t>
      </w:r>
    </w:p>
    <w:p w:rsidR="004A711E" w:rsidRPr="00EB033F" w:rsidRDefault="004A711E" w:rsidP="004A711E">
      <w:pPr>
        <w:pStyle w:val="Body"/>
        <w:tabs>
          <w:tab w:val="left" w:pos="1440"/>
        </w:tabs>
        <w:spacing w:after="120" w:line="240" w:lineRule="auto"/>
        <w:ind w:left="1440" w:hanging="360"/>
        <w:rPr>
          <w:rFonts w:ascii="Arial" w:hAnsi="Arial" w:cs="Arial"/>
          <w:sz w:val="22"/>
          <w:szCs w:val="22"/>
        </w:rPr>
      </w:pPr>
      <w:proofErr w:type="gramStart"/>
      <w:r w:rsidRPr="00EB033F">
        <w:rPr>
          <w:rFonts w:ascii="Arial" w:hAnsi="Arial" w:cs="Arial"/>
          <w:sz w:val="22"/>
          <w:szCs w:val="22"/>
        </w:rPr>
        <w:t>[  ]</w:t>
      </w:r>
      <w:proofErr w:type="gramEnd"/>
      <w:r w:rsidRPr="00EB033F">
        <w:rPr>
          <w:rFonts w:ascii="Arial" w:hAnsi="Arial" w:cs="Arial"/>
          <w:sz w:val="22"/>
          <w:szCs w:val="22"/>
        </w:rPr>
        <w:tab/>
        <w:t>To marry, divorce, or enter into or end a state registered domestic partnership.</w:t>
      </w:r>
    </w:p>
    <w:p w:rsidR="004A711E" w:rsidRPr="00EB033F" w:rsidRDefault="004A711E" w:rsidP="004A711E">
      <w:pPr>
        <w:pStyle w:val="Body"/>
        <w:tabs>
          <w:tab w:val="left" w:pos="1440"/>
        </w:tabs>
        <w:spacing w:after="120" w:line="240" w:lineRule="auto"/>
        <w:ind w:left="1440" w:hanging="360"/>
        <w:rPr>
          <w:rFonts w:ascii="Arial" w:hAnsi="Arial" w:cs="Arial"/>
          <w:sz w:val="22"/>
          <w:szCs w:val="22"/>
        </w:rPr>
      </w:pPr>
      <w:proofErr w:type="gramStart"/>
      <w:r w:rsidRPr="00EB033F">
        <w:rPr>
          <w:rFonts w:ascii="Arial" w:hAnsi="Arial" w:cs="Arial"/>
          <w:sz w:val="22"/>
          <w:szCs w:val="22"/>
        </w:rPr>
        <w:t>[  ]</w:t>
      </w:r>
      <w:proofErr w:type="gramEnd"/>
      <w:r w:rsidRPr="00EB033F">
        <w:rPr>
          <w:rFonts w:ascii="Arial" w:hAnsi="Arial" w:cs="Arial"/>
          <w:sz w:val="22"/>
          <w:szCs w:val="22"/>
        </w:rPr>
        <w:tab/>
        <w:t>To consent to or refuse medical treatment.</w:t>
      </w:r>
    </w:p>
    <w:p w:rsidR="004A711E" w:rsidRPr="00EB033F" w:rsidRDefault="004A711E" w:rsidP="004A711E">
      <w:pPr>
        <w:pStyle w:val="Body"/>
        <w:tabs>
          <w:tab w:val="left" w:pos="1440"/>
        </w:tabs>
        <w:spacing w:after="120" w:line="240" w:lineRule="auto"/>
        <w:ind w:left="1440" w:hanging="360"/>
        <w:rPr>
          <w:rFonts w:ascii="Arial" w:hAnsi="Arial" w:cs="Arial"/>
          <w:sz w:val="22"/>
          <w:szCs w:val="22"/>
        </w:rPr>
      </w:pPr>
      <w:proofErr w:type="gramStart"/>
      <w:r w:rsidRPr="00EB033F">
        <w:rPr>
          <w:rFonts w:ascii="Arial" w:hAnsi="Arial" w:cs="Arial"/>
          <w:sz w:val="22"/>
          <w:szCs w:val="22"/>
        </w:rPr>
        <w:t>[  ]</w:t>
      </w:r>
      <w:proofErr w:type="gramEnd"/>
      <w:r w:rsidRPr="00EB033F">
        <w:rPr>
          <w:rFonts w:ascii="Arial" w:hAnsi="Arial" w:cs="Arial"/>
          <w:sz w:val="22"/>
          <w:szCs w:val="22"/>
        </w:rPr>
        <w:tab/>
        <w:t>To decide who shall provide care and assistance.</w:t>
      </w:r>
    </w:p>
    <w:p w:rsidR="004A711E" w:rsidRPr="00EB033F" w:rsidRDefault="004A711E" w:rsidP="004A711E">
      <w:pPr>
        <w:pStyle w:val="Body"/>
        <w:tabs>
          <w:tab w:val="left" w:pos="1440"/>
        </w:tabs>
        <w:spacing w:after="120" w:line="240" w:lineRule="auto"/>
        <w:ind w:left="1440" w:hanging="360"/>
        <w:rPr>
          <w:rFonts w:ascii="Arial" w:hAnsi="Arial" w:cs="Arial"/>
          <w:sz w:val="22"/>
          <w:szCs w:val="22"/>
        </w:rPr>
      </w:pPr>
      <w:proofErr w:type="gramStart"/>
      <w:r w:rsidRPr="00EB033F">
        <w:rPr>
          <w:rFonts w:ascii="Arial" w:hAnsi="Arial" w:cs="Arial"/>
          <w:sz w:val="22"/>
          <w:szCs w:val="22"/>
        </w:rPr>
        <w:t>[  ]</w:t>
      </w:r>
      <w:proofErr w:type="gramEnd"/>
      <w:r w:rsidRPr="00EB033F">
        <w:rPr>
          <w:rFonts w:ascii="Arial" w:hAnsi="Arial" w:cs="Arial"/>
          <w:sz w:val="22"/>
          <w:szCs w:val="22"/>
        </w:rPr>
        <w:tab/>
        <w:t>To make decisions regarding social aspects of their life.</w:t>
      </w:r>
    </w:p>
    <w:p w:rsidR="004A711E" w:rsidRPr="00EB033F" w:rsidRDefault="004A711E" w:rsidP="004A711E">
      <w:pPr>
        <w:pStyle w:val="Body"/>
        <w:tabs>
          <w:tab w:val="left" w:pos="1440"/>
        </w:tabs>
        <w:spacing w:after="120" w:line="240" w:lineRule="auto"/>
        <w:ind w:left="1440" w:hanging="360"/>
        <w:rPr>
          <w:rFonts w:ascii="Arial" w:hAnsi="Arial" w:cs="Arial"/>
          <w:sz w:val="22"/>
          <w:szCs w:val="22"/>
        </w:rPr>
      </w:pPr>
      <w:proofErr w:type="gramStart"/>
      <w:r w:rsidRPr="00EB033F">
        <w:rPr>
          <w:rFonts w:ascii="Arial" w:hAnsi="Arial" w:cs="Arial"/>
          <w:sz w:val="22"/>
          <w:szCs w:val="22"/>
        </w:rPr>
        <w:t>[  ]</w:t>
      </w:r>
      <w:proofErr w:type="gramEnd"/>
      <w:r w:rsidRPr="00EB033F">
        <w:rPr>
          <w:rFonts w:ascii="Arial" w:hAnsi="Arial" w:cs="Arial"/>
          <w:sz w:val="22"/>
          <w:szCs w:val="22"/>
        </w:rPr>
        <w:tab/>
        <w:t>To possess a license to drive.</w:t>
      </w:r>
    </w:p>
    <w:p w:rsidR="004A711E" w:rsidRPr="00EB033F" w:rsidRDefault="004A711E" w:rsidP="004A711E">
      <w:pPr>
        <w:pStyle w:val="Body"/>
        <w:tabs>
          <w:tab w:val="left" w:pos="1440"/>
        </w:tabs>
        <w:spacing w:after="120" w:line="240" w:lineRule="auto"/>
        <w:ind w:left="1440" w:hanging="360"/>
        <w:rPr>
          <w:rFonts w:ascii="Arial" w:hAnsi="Arial" w:cs="Arial"/>
          <w:sz w:val="22"/>
          <w:szCs w:val="22"/>
        </w:rPr>
      </w:pPr>
      <w:proofErr w:type="gramStart"/>
      <w:r w:rsidRPr="00EB033F">
        <w:rPr>
          <w:rFonts w:ascii="Arial" w:hAnsi="Arial" w:cs="Arial"/>
          <w:sz w:val="22"/>
          <w:szCs w:val="22"/>
        </w:rPr>
        <w:t>[  ]</w:t>
      </w:r>
      <w:proofErr w:type="gramEnd"/>
      <w:r w:rsidRPr="00EB033F">
        <w:rPr>
          <w:rFonts w:ascii="Arial" w:hAnsi="Arial" w:cs="Arial"/>
          <w:sz w:val="22"/>
          <w:szCs w:val="22"/>
        </w:rPr>
        <w:tab/>
        <w:t>To make or revoke a will.</w:t>
      </w:r>
    </w:p>
    <w:p w:rsidR="004A711E" w:rsidRPr="00EB033F" w:rsidRDefault="004A711E" w:rsidP="004A711E">
      <w:pPr>
        <w:pStyle w:val="Body"/>
        <w:tabs>
          <w:tab w:val="left" w:pos="1440"/>
        </w:tabs>
        <w:spacing w:after="120" w:line="240" w:lineRule="auto"/>
        <w:ind w:left="1440" w:hanging="360"/>
        <w:rPr>
          <w:rFonts w:ascii="Arial" w:hAnsi="Arial" w:cs="Arial"/>
          <w:sz w:val="22"/>
          <w:szCs w:val="22"/>
        </w:rPr>
      </w:pPr>
      <w:proofErr w:type="gramStart"/>
      <w:r w:rsidRPr="00EB033F">
        <w:rPr>
          <w:rFonts w:ascii="Arial" w:hAnsi="Arial" w:cs="Arial"/>
          <w:sz w:val="22"/>
          <w:szCs w:val="22"/>
        </w:rPr>
        <w:t>[  ]</w:t>
      </w:r>
      <w:proofErr w:type="gramEnd"/>
      <w:r w:rsidRPr="00EB033F">
        <w:rPr>
          <w:rFonts w:ascii="Arial" w:hAnsi="Arial" w:cs="Arial"/>
          <w:sz w:val="22"/>
          <w:szCs w:val="22"/>
        </w:rPr>
        <w:tab/>
        <w:t>To enter into a contract.</w:t>
      </w:r>
    </w:p>
    <w:p w:rsidR="004A711E" w:rsidRPr="00EB033F" w:rsidRDefault="004A711E" w:rsidP="004A711E">
      <w:pPr>
        <w:pStyle w:val="Body"/>
        <w:tabs>
          <w:tab w:val="left" w:pos="1440"/>
        </w:tabs>
        <w:spacing w:after="120" w:line="240" w:lineRule="auto"/>
        <w:ind w:left="1440" w:hanging="360"/>
        <w:rPr>
          <w:rFonts w:ascii="Arial" w:hAnsi="Arial" w:cs="Arial"/>
          <w:sz w:val="22"/>
          <w:szCs w:val="22"/>
        </w:rPr>
      </w:pPr>
      <w:proofErr w:type="gramStart"/>
      <w:r w:rsidRPr="00EB033F">
        <w:rPr>
          <w:rFonts w:ascii="Arial" w:hAnsi="Arial" w:cs="Arial"/>
          <w:sz w:val="22"/>
          <w:szCs w:val="22"/>
        </w:rPr>
        <w:t>[  ]</w:t>
      </w:r>
      <w:proofErr w:type="gramEnd"/>
      <w:r w:rsidRPr="00EB033F">
        <w:rPr>
          <w:rFonts w:ascii="Arial" w:hAnsi="Arial" w:cs="Arial"/>
          <w:sz w:val="22"/>
          <w:szCs w:val="22"/>
        </w:rPr>
        <w:tab/>
        <w:t>To appoint someone to act on their behalf.</w:t>
      </w:r>
    </w:p>
    <w:p w:rsidR="004A711E" w:rsidRPr="00EB033F" w:rsidRDefault="004A711E" w:rsidP="004A711E">
      <w:pPr>
        <w:pStyle w:val="Body"/>
        <w:tabs>
          <w:tab w:val="left" w:pos="1440"/>
        </w:tabs>
        <w:spacing w:after="120" w:line="240" w:lineRule="auto"/>
        <w:ind w:left="1440" w:hanging="360"/>
        <w:rPr>
          <w:rFonts w:ascii="Arial" w:hAnsi="Arial" w:cs="Arial"/>
          <w:sz w:val="22"/>
          <w:szCs w:val="22"/>
        </w:rPr>
      </w:pPr>
      <w:proofErr w:type="gramStart"/>
      <w:r w:rsidRPr="00EB033F">
        <w:rPr>
          <w:rFonts w:ascii="Arial" w:hAnsi="Arial" w:cs="Arial"/>
          <w:sz w:val="22"/>
          <w:szCs w:val="22"/>
        </w:rPr>
        <w:t>[  ]</w:t>
      </w:r>
      <w:proofErr w:type="gramEnd"/>
      <w:r w:rsidRPr="00EB033F">
        <w:rPr>
          <w:rFonts w:ascii="Arial" w:hAnsi="Arial" w:cs="Arial"/>
          <w:sz w:val="22"/>
          <w:szCs w:val="22"/>
        </w:rPr>
        <w:tab/>
        <w:t>To sue and be sued, other than through a guardian and/or conservator.</w:t>
      </w:r>
    </w:p>
    <w:p w:rsidR="004A711E" w:rsidRPr="00EB033F" w:rsidRDefault="004A711E" w:rsidP="004A711E">
      <w:pPr>
        <w:pStyle w:val="Body"/>
        <w:tabs>
          <w:tab w:val="left" w:pos="1440"/>
        </w:tabs>
        <w:spacing w:after="120" w:line="240" w:lineRule="auto"/>
        <w:ind w:left="1440" w:hanging="360"/>
        <w:rPr>
          <w:rFonts w:ascii="Arial" w:hAnsi="Arial" w:cs="Arial"/>
          <w:sz w:val="22"/>
          <w:szCs w:val="22"/>
        </w:rPr>
      </w:pPr>
      <w:proofErr w:type="gramStart"/>
      <w:r w:rsidRPr="00EB033F">
        <w:rPr>
          <w:rFonts w:ascii="Arial" w:hAnsi="Arial" w:cs="Arial"/>
          <w:sz w:val="22"/>
          <w:szCs w:val="22"/>
        </w:rPr>
        <w:t>[  ]</w:t>
      </w:r>
      <w:proofErr w:type="gramEnd"/>
      <w:r w:rsidRPr="00EB033F">
        <w:rPr>
          <w:rFonts w:ascii="Arial" w:hAnsi="Arial" w:cs="Arial"/>
          <w:sz w:val="22"/>
          <w:szCs w:val="22"/>
        </w:rPr>
        <w:tab/>
        <w:t>To buy, sell, own, mortgage, or lease property.</w:t>
      </w:r>
    </w:p>
    <w:p w:rsidR="004A711E" w:rsidRPr="0032023F" w:rsidRDefault="004A711E" w:rsidP="004A711E">
      <w:pPr>
        <w:pStyle w:val="Body"/>
        <w:tabs>
          <w:tab w:val="left" w:pos="1440"/>
        </w:tabs>
        <w:spacing w:after="120" w:line="240" w:lineRule="auto"/>
        <w:ind w:left="1440" w:hanging="360"/>
        <w:rPr>
          <w:rFonts w:ascii="Arial" w:hAnsi="Arial" w:cs="Arial"/>
          <w:sz w:val="22"/>
          <w:szCs w:val="22"/>
        </w:rPr>
      </w:pPr>
      <w:proofErr w:type="gramStart"/>
      <w:r w:rsidRPr="00EB033F">
        <w:rPr>
          <w:rFonts w:ascii="Arial" w:hAnsi="Arial" w:cs="Arial"/>
          <w:sz w:val="22"/>
          <w:szCs w:val="22"/>
        </w:rPr>
        <w:t>[  ]</w:t>
      </w:r>
      <w:proofErr w:type="gramEnd"/>
      <w:r w:rsidRPr="00EB033F">
        <w:rPr>
          <w:rFonts w:ascii="Arial" w:hAnsi="Arial" w:cs="Arial"/>
          <w:sz w:val="22"/>
          <w:szCs w:val="22"/>
        </w:rPr>
        <w:tab/>
        <w:t>To manage their money</w:t>
      </w:r>
      <w:r>
        <w:rPr>
          <w:rFonts w:ascii="Arial" w:hAnsi="Arial" w:cs="Arial"/>
          <w:sz w:val="22"/>
          <w:szCs w:val="22"/>
        </w:rPr>
        <w:t>.</w:t>
      </w:r>
    </w:p>
    <w:p w:rsidR="004A711E" w:rsidRPr="0032023F" w:rsidRDefault="004A711E" w:rsidP="004A711E">
      <w:pPr>
        <w:pStyle w:val="Body"/>
        <w:tabs>
          <w:tab w:val="left" w:pos="360"/>
          <w:tab w:val="left" w:pos="1440"/>
          <w:tab w:val="right" w:pos="9090"/>
        </w:tabs>
        <w:spacing w:after="120" w:line="240" w:lineRule="auto"/>
        <w:ind w:left="1440" w:hanging="360"/>
        <w:rPr>
          <w:rFonts w:ascii="Arial" w:hAnsi="Arial" w:cs="Arial"/>
          <w:sz w:val="22"/>
          <w:szCs w:val="22"/>
          <w:u w:val="single"/>
        </w:rPr>
      </w:pPr>
      <w:proofErr w:type="gramStart"/>
      <w:r w:rsidRPr="0032023F">
        <w:rPr>
          <w:rFonts w:ascii="Arial" w:hAnsi="Arial" w:cs="Arial"/>
          <w:sz w:val="22"/>
          <w:szCs w:val="22"/>
        </w:rPr>
        <w:t>[  ]</w:t>
      </w:r>
      <w:proofErr w:type="gramEnd"/>
      <w:r w:rsidRPr="0032023F">
        <w:rPr>
          <w:rFonts w:ascii="Arial" w:hAnsi="Arial" w:cs="Arial"/>
          <w:sz w:val="22"/>
          <w:szCs w:val="22"/>
        </w:rPr>
        <w:tab/>
      </w:r>
      <w:r w:rsidRPr="00EB033F">
        <w:rPr>
          <w:rFonts w:ascii="Arial" w:hAnsi="Arial" w:cs="Arial"/>
          <w:sz w:val="22"/>
          <w:szCs w:val="22"/>
        </w:rPr>
        <w:t>Other limitations and restrictions:</w:t>
      </w:r>
      <w:r w:rsidRPr="00992268">
        <w:rPr>
          <w:rFonts w:ascii="Arial" w:hAnsi="Arial" w:cs="Arial"/>
          <w:sz w:val="22"/>
          <w:szCs w:val="22"/>
        </w:rPr>
        <w:t xml:space="preserve"> </w:t>
      </w:r>
      <w:r w:rsidRPr="00EB033F">
        <w:rPr>
          <w:rFonts w:ascii="Arial" w:hAnsi="Arial" w:cs="Arial"/>
          <w:sz w:val="22"/>
          <w:szCs w:val="22"/>
          <w:u w:val="single"/>
        </w:rPr>
        <w:tab/>
      </w:r>
    </w:p>
    <w:p w:rsidR="004A711E" w:rsidRPr="00EB033F" w:rsidRDefault="004A711E" w:rsidP="004A711E">
      <w:pPr>
        <w:pStyle w:val="Body"/>
        <w:tabs>
          <w:tab w:val="right" w:pos="9090"/>
        </w:tabs>
        <w:spacing w:after="120" w:line="240" w:lineRule="auto"/>
        <w:ind w:left="1440"/>
        <w:rPr>
          <w:rFonts w:ascii="Arial" w:hAnsi="Arial" w:cs="Arial"/>
          <w:sz w:val="22"/>
          <w:szCs w:val="22"/>
          <w:u w:val="single"/>
        </w:rPr>
      </w:pPr>
      <w:r w:rsidRPr="00EB033F">
        <w:rPr>
          <w:rFonts w:ascii="Arial" w:hAnsi="Arial" w:cs="Arial"/>
          <w:sz w:val="22"/>
          <w:szCs w:val="22"/>
          <w:u w:val="single"/>
        </w:rPr>
        <w:tab/>
      </w:r>
    </w:p>
    <w:p w:rsidR="004A711E" w:rsidRDefault="004A711E" w:rsidP="004A711E">
      <w:pPr>
        <w:pStyle w:val="Body"/>
        <w:tabs>
          <w:tab w:val="right" w:pos="9090"/>
        </w:tabs>
        <w:spacing w:after="120" w:line="240" w:lineRule="auto"/>
        <w:ind w:left="1440"/>
        <w:rPr>
          <w:rFonts w:ascii="Arial" w:hAnsi="Arial" w:cs="Arial"/>
          <w:sz w:val="22"/>
          <w:szCs w:val="22"/>
          <w:u w:val="single"/>
        </w:rPr>
      </w:pPr>
      <w:r w:rsidRPr="00EB033F">
        <w:rPr>
          <w:rFonts w:ascii="Arial" w:hAnsi="Arial" w:cs="Arial"/>
          <w:sz w:val="22"/>
          <w:szCs w:val="22"/>
          <w:u w:val="single"/>
        </w:rPr>
        <w:tab/>
      </w:r>
    </w:p>
    <w:p w:rsidR="004A711E" w:rsidRPr="00EB033F" w:rsidRDefault="004A711E" w:rsidP="004A711E">
      <w:pPr>
        <w:pStyle w:val="Body"/>
        <w:tabs>
          <w:tab w:val="right" w:pos="9090"/>
        </w:tabs>
        <w:spacing w:after="120" w:line="240" w:lineRule="auto"/>
        <w:ind w:left="1440"/>
        <w:rPr>
          <w:rFonts w:ascii="Arial" w:hAnsi="Arial" w:cs="Arial"/>
          <w:sz w:val="22"/>
          <w:szCs w:val="22"/>
          <w:u w:val="single"/>
        </w:rPr>
      </w:pPr>
      <w:r w:rsidRPr="00EB033F">
        <w:rPr>
          <w:rFonts w:ascii="Arial" w:hAnsi="Arial" w:cs="Arial"/>
          <w:sz w:val="22"/>
          <w:szCs w:val="22"/>
          <w:u w:val="single"/>
        </w:rPr>
        <w:tab/>
      </w:r>
    </w:p>
    <w:p w:rsidR="004A711E" w:rsidRPr="00EB033F" w:rsidRDefault="004A711E" w:rsidP="004A711E">
      <w:pPr>
        <w:pStyle w:val="Body"/>
        <w:tabs>
          <w:tab w:val="right" w:pos="9090"/>
        </w:tabs>
        <w:spacing w:after="120" w:line="240" w:lineRule="auto"/>
        <w:ind w:left="1440"/>
        <w:rPr>
          <w:rFonts w:ascii="Arial" w:hAnsi="Arial" w:cs="Arial"/>
          <w:sz w:val="22"/>
          <w:szCs w:val="22"/>
          <w:u w:val="single"/>
        </w:rPr>
      </w:pPr>
      <w:r w:rsidRPr="00EB033F">
        <w:rPr>
          <w:rFonts w:ascii="Arial" w:hAnsi="Arial" w:cs="Arial"/>
          <w:sz w:val="22"/>
          <w:szCs w:val="22"/>
          <w:u w:val="single"/>
        </w:rPr>
        <w:tab/>
      </w:r>
    </w:p>
    <w:p w:rsidR="004A711E" w:rsidRPr="00EB033F" w:rsidRDefault="004A711E" w:rsidP="004A711E">
      <w:pPr>
        <w:pStyle w:val="Body"/>
        <w:tabs>
          <w:tab w:val="right" w:pos="9090"/>
        </w:tabs>
        <w:spacing w:after="120" w:line="240" w:lineRule="auto"/>
        <w:ind w:left="1440"/>
        <w:rPr>
          <w:rFonts w:ascii="Arial" w:hAnsi="Arial" w:cs="Arial"/>
          <w:sz w:val="22"/>
          <w:szCs w:val="22"/>
          <w:u w:val="single"/>
        </w:rPr>
      </w:pPr>
      <w:r w:rsidRPr="00EB033F">
        <w:rPr>
          <w:rFonts w:ascii="Arial" w:hAnsi="Arial" w:cs="Arial"/>
          <w:sz w:val="22"/>
          <w:szCs w:val="22"/>
          <w:u w:val="single"/>
        </w:rPr>
        <w:tab/>
        <w:t>.</w:t>
      </w:r>
    </w:p>
    <w:p w:rsidR="004A711E" w:rsidRPr="00EB033F" w:rsidRDefault="004A711E" w:rsidP="004A711E">
      <w:pPr>
        <w:tabs>
          <w:tab w:val="left" w:pos="702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EB033F">
        <w:rPr>
          <w:rFonts w:ascii="Arial" w:hAnsi="Arial" w:cs="Arial"/>
          <w:b/>
          <w:sz w:val="22"/>
          <w:szCs w:val="22"/>
        </w:rPr>
        <w:t>5.</w:t>
      </w:r>
      <w:r w:rsidRPr="00EB033F">
        <w:rPr>
          <w:rFonts w:ascii="Arial" w:hAnsi="Arial" w:cs="Arial"/>
          <w:sz w:val="22"/>
          <w:szCs w:val="22"/>
        </w:rPr>
        <w:tab/>
      </w:r>
      <w:r w:rsidRPr="00992268">
        <w:rPr>
          <w:rFonts w:ascii="Arial" w:hAnsi="Arial" w:cs="Arial"/>
          <w:b/>
          <w:sz w:val="22"/>
          <w:szCs w:val="22"/>
        </w:rPr>
        <w:t>The clerk will issue letters</w:t>
      </w:r>
      <w:r w:rsidRPr="00992268">
        <w:rPr>
          <w:rFonts w:ascii="Arial" w:hAnsi="Arial" w:cs="Arial"/>
          <w:sz w:val="22"/>
          <w:szCs w:val="22"/>
        </w:rPr>
        <w:t xml:space="preserve"> </w:t>
      </w:r>
      <w:r w:rsidRPr="0032023F">
        <w:rPr>
          <w:rFonts w:ascii="Arial" w:hAnsi="Arial" w:cs="Arial"/>
          <w:sz w:val="22"/>
          <w:szCs w:val="22"/>
        </w:rPr>
        <w:t xml:space="preserve">that expire on </w:t>
      </w:r>
      <w:r w:rsidRPr="0032023F">
        <w:rPr>
          <w:rFonts w:ascii="Arial" w:hAnsi="Arial" w:cs="Arial"/>
          <w:i/>
          <w:sz w:val="22"/>
          <w:szCs w:val="22"/>
        </w:rPr>
        <w:t xml:space="preserve">(date) </w:t>
      </w:r>
      <w:r w:rsidRPr="00EB033F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EB033F">
        <w:rPr>
          <w:rFonts w:ascii="Arial" w:hAnsi="Arial" w:cs="Arial"/>
          <w:sz w:val="22"/>
          <w:szCs w:val="22"/>
        </w:rPr>
        <w:t xml:space="preserve">to the co/successor guardian/conservator </w:t>
      </w:r>
      <w:r w:rsidRPr="00EB033F">
        <w:rPr>
          <w:rFonts w:ascii="Arial" w:hAnsi="Arial" w:cs="Arial"/>
          <w:i/>
          <w:sz w:val="22"/>
          <w:szCs w:val="22"/>
        </w:rPr>
        <w:t xml:space="preserve">(name) </w:t>
      </w:r>
      <w:r w:rsidRPr="00EB033F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EB033F">
        <w:rPr>
          <w:rFonts w:ascii="Arial" w:hAnsi="Arial" w:cs="Arial"/>
          <w:sz w:val="22"/>
          <w:szCs w:val="22"/>
        </w:rPr>
        <w:t xml:space="preserve">upon the filing of an acceptance of appointment and a </w:t>
      </w:r>
      <w:r w:rsidRPr="00EB033F">
        <w:rPr>
          <w:rFonts w:ascii="Arial" w:hAnsi="Arial" w:cs="Arial"/>
          <w:i/>
          <w:sz w:val="22"/>
          <w:szCs w:val="22"/>
        </w:rPr>
        <w:t xml:space="preserve">Designation of and Consent by In-State (Resident) </w:t>
      </w:r>
      <w:r w:rsidRPr="00EB033F">
        <w:rPr>
          <w:rFonts w:ascii="Arial" w:hAnsi="Arial" w:cs="Arial"/>
          <w:i/>
          <w:sz w:val="22"/>
          <w:szCs w:val="22"/>
        </w:rPr>
        <w:lastRenderedPageBreak/>
        <w:t>Agent</w:t>
      </w:r>
      <w:r w:rsidRPr="00EB033F">
        <w:rPr>
          <w:rFonts w:ascii="Arial" w:hAnsi="Arial" w:cs="Arial"/>
          <w:sz w:val="22"/>
          <w:szCs w:val="22"/>
        </w:rPr>
        <w:t>, if the guardian/conservator or limited guardian/conservator resides outside the state.</w:t>
      </w:r>
    </w:p>
    <w:p w:rsidR="004A711E" w:rsidRDefault="004A711E" w:rsidP="004A711E">
      <w:pPr>
        <w:tabs>
          <w:tab w:val="left" w:pos="7020"/>
        </w:tabs>
        <w:spacing w:before="120"/>
        <w:ind w:left="720" w:hanging="720"/>
        <w:rPr>
          <w:rFonts w:ascii="Arial" w:hAnsi="Arial" w:cs="Arial"/>
          <w:i/>
          <w:sz w:val="22"/>
          <w:szCs w:val="22"/>
        </w:rPr>
      </w:pPr>
    </w:p>
    <w:p w:rsidR="004A711E" w:rsidRDefault="004A711E" w:rsidP="004A711E">
      <w:pPr>
        <w:tabs>
          <w:tab w:val="left" w:pos="3240"/>
          <w:tab w:val="left" w:pos="3600"/>
          <w:tab w:val="left" w:pos="8640"/>
        </w:tabs>
        <w:spacing w:before="240"/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F987D" wp14:editId="7A49C168">
                <wp:simplePos x="0" y="0"/>
                <wp:positionH relativeFrom="column">
                  <wp:posOffset>2240280</wp:posOffset>
                </wp:positionH>
                <wp:positionV relativeFrom="paragraph">
                  <wp:posOffset>27940</wp:posOffset>
                </wp:positionV>
                <wp:extent cx="164465" cy="65405"/>
                <wp:effectExtent l="0" t="7620" r="0" b="0"/>
                <wp:wrapNone/>
                <wp:docPr id="3" name="Isosceles Tri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9E1D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176.4pt;margin-top:2.2pt;width:12.95pt;height:5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" fillcolor="black" stroked="f">
                <o:lock v:ext="edit" aspectratio="t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A711E" w:rsidRPr="00992268" w:rsidRDefault="004A711E" w:rsidP="004A711E">
      <w:pPr>
        <w:tabs>
          <w:tab w:val="left" w:pos="3600"/>
        </w:tabs>
        <w:outlineLvl w:val="0"/>
        <w:rPr>
          <w:rFonts w:ascii="Arial" w:hAnsi="Arial" w:cs="Arial"/>
          <w:sz w:val="22"/>
          <w:szCs w:val="22"/>
        </w:rPr>
      </w:pPr>
      <w:r w:rsidRPr="00992268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ab/>
      </w:r>
      <w:r w:rsidRPr="00992268">
        <w:rPr>
          <w:rFonts w:ascii="Arial" w:hAnsi="Arial" w:cs="Arial"/>
          <w:sz w:val="22"/>
          <w:szCs w:val="22"/>
        </w:rPr>
        <w:t xml:space="preserve">Judge or Commissioner </w:t>
      </w:r>
    </w:p>
    <w:p w:rsidR="004A711E" w:rsidRDefault="004A711E" w:rsidP="004A711E">
      <w:pPr>
        <w:tabs>
          <w:tab w:val="left" w:pos="0"/>
          <w:tab w:val="left" w:pos="4680"/>
          <w:tab w:val="left" w:pos="10080"/>
        </w:tabs>
        <w:suppressAutoHyphens/>
        <w:spacing w:before="120" w:after="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 xml:space="preserve">Parties or their lawyers fill out below:  </w:t>
      </w:r>
    </w:p>
    <w:p w:rsidR="004A711E" w:rsidRDefault="004A711E" w:rsidP="004A711E">
      <w:pPr>
        <w:pStyle w:val="Body"/>
        <w:tabs>
          <w:tab w:val="left" w:pos="0"/>
          <w:tab w:val="left" w:pos="90"/>
          <w:tab w:val="left" w:pos="360"/>
          <w:tab w:val="left" w:pos="2520"/>
          <w:tab w:val="left" w:pos="43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DB65A" wp14:editId="29999967">
                <wp:simplePos x="0" y="0"/>
                <wp:positionH relativeFrom="column">
                  <wp:posOffset>-57150</wp:posOffset>
                </wp:positionH>
                <wp:positionV relativeFrom="paragraph">
                  <wp:posOffset>275590</wp:posOffset>
                </wp:positionV>
                <wp:extent cx="164465" cy="65405"/>
                <wp:effectExtent l="0" t="7620" r="0" b="0"/>
                <wp:wrapNone/>
                <wp:docPr id="4" name="Isosceles Tri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3AE5C" id="Isosceles Triangle 4" o:spid="_x0000_s1026" type="#_x0000_t5" style="position:absolute;margin-left:-4.5pt;margin-top:21.7pt;width:12.95pt;height:5.1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Pv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" fillcolor="black" stroked="f">
                <o:lock v:ext="edit" aspectratio="t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Presented by: </w:t>
      </w:r>
    </w:p>
    <w:p w:rsidR="004A711E" w:rsidRPr="00992268" w:rsidRDefault="004A711E" w:rsidP="004A711E">
      <w:pPr>
        <w:tabs>
          <w:tab w:val="left" w:pos="3960"/>
          <w:tab w:val="left" w:pos="4680"/>
          <w:tab w:val="left" w:pos="8100"/>
          <w:tab w:val="left" w:pos="9180"/>
        </w:tabs>
        <w:spacing w:before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br/>
      </w:r>
      <w:r w:rsidRPr="00992268">
        <w:rPr>
          <w:rFonts w:ascii="Arial" w:hAnsi="Arial" w:cs="Arial"/>
          <w:sz w:val="22"/>
          <w:szCs w:val="22"/>
        </w:rPr>
        <w:t>Signature of Party/Lawyer</w:t>
      </w:r>
      <w:r w:rsidRPr="00992268">
        <w:rPr>
          <w:rFonts w:ascii="Arial" w:hAnsi="Arial" w:cs="Arial"/>
          <w:sz w:val="22"/>
          <w:szCs w:val="22"/>
        </w:rPr>
        <w:tab/>
      </w:r>
      <w:r w:rsidRPr="00992268">
        <w:rPr>
          <w:rFonts w:ascii="Arial" w:hAnsi="Arial" w:cs="Arial"/>
          <w:sz w:val="22"/>
          <w:szCs w:val="22"/>
        </w:rPr>
        <w:tab/>
        <w:t>Print Name</w:t>
      </w:r>
      <w:r w:rsidRPr="00992268">
        <w:rPr>
          <w:rFonts w:ascii="Arial" w:hAnsi="Arial" w:cs="Arial"/>
          <w:sz w:val="22"/>
          <w:szCs w:val="22"/>
        </w:rPr>
        <w:tab/>
        <w:t xml:space="preserve">WSBA No. </w:t>
      </w:r>
    </w:p>
    <w:p w:rsidR="004A711E" w:rsidRPr="00992268" w:rsidRDefault="004A711E" w:rsidP="004A711E">
      <w:pPr>
        <w:tabs>
          <w:tab w:val="left" w:pos="3960"/>
          <w:tab w:val="left" w:pos="4680"/>
          <w:tab w:val="left" w:pos="8100"/>
          <w:tab w:val="left" w:pos="9180"/>
        </w:tabs>
        <w:spacing w:before="240"/>
        <w:rPr>
          <w:rFonts w:ascii="Arial" w:hAnsi="Arial" w:cs="Arial"/>
          <w:sz w:val="22"/>
          <w:szCs w:val="22"/>
        </w:rPr>
      </w:pPr>
      <w:r w:rsidRPr="0032023F">
        <w:rPr>
          <w:rFonts w:ascii="Arial" w:hAnsi="Arial" w:cs="Arial"/>
          <w:sz w:val="22"/>
          <w:szCs w:val="22"/>
          <w:u w:val="single"/>
        </w:rPr>
        <w:tab/>
      </w:r>
      <w:r w:rsidRPr="0032023F">
        <w:rPr>
          <w:rFonts w:ascii="Arial" w:hAnsi="Arial" w:cs="Arial"/>
          <w:sz w:val="22"/>
          <w:szCs w:val="22"/>
        </w:rPr>
        <w:tab/>
      </w:r>
      <w:r w:rsidRPr="0032023F">
        <w:rPr>
          <w:rFonts w:ascii="Arial" w:hAnsi="Arial" w:cs="Arial"/>
          <w:sz w:val="22"/>
          <w:szCs w:val="22"/>
          <w:u w:val="single"/>
        </w:rPr>
        <w:tab/>
      </w:r>
      <w:r w:rsidRPr="0032023F">
        <w:rPr>
          <w:rFonts w:ascii="Arial" w:hAnsi="Arial" w:cs="Arial"/>
          <w:sz w:val="22"/>
          <w:szCs w:val="22"/>
          <w:u w:val="single"/>
        </w:rPr>
        <w:tab/>
      </w:r>
      <w:r w:rsidRPr="0032023F">
        <w:rPr>
          <w:rFonts w:ascii="Arial" w:hAnsi="Arial" w:cs="Arial"/>
          <w:sz w:val="22"/>
          <w:szCs w:val="22"/>
          <w:u w:val="single"/>
        </w:rPr>
        <w:br/>
      </w:r>
      <w:r w:rsidRPr="00992268">
        <w:rPr>
          <w:rFonts w:ascii="Arial" w:hAnsi="Arial" w:cs="Arial"/>
          <w:sz w:val="22"/>
          <w:szCs w:val="22"/>
        </w:rPr>
        <w:t>Signature of Party/Lawyer</w:t>
      </w:r>
      <w:r w:rsidRPr="00992268">
        <w:rPr>
          <w:rFonts w:ascii="Arial" w:hAnsi="Arial" w:cs="Arial"/>
          <w:sz w:val="22"/>
          <w:szCs w:val="22"/>
        </w:rPr>
        <w:tab/>
      </w:r>
      <w:r w:rsidRPr="00992268">
        <w:rPr>
          <w:rFonts w:ascii="Arial" w:hAnsi="Arial" w:cs="Arial"/>
          <w:sz w:val="22"/>
          <w:szCs w:val="22"/>
        </w:rPr>
        <w:tab/>
        <w:t>Print Name</w:t>
      </w:r>
      <w:r w:rsidRPr="00992268">
        <w:rPr>
          <w:rFonts w:ascii="Arial" w:hAnsi="Arial" w:cs="Arial"/>
          <w:sz w:val="22"/>
          <w:szCs w:val="22"/>
        </w:rPr>
        <w:tab/>
        <w:t xml:space="preserve">WSBA No. </w:t>
      </w:r>
    </w:p>
    <w:p w:rsidR="004A711E" w:rsidRPr="0032023F" w:rsidRDefault="004A711E" w:rsidP="004A711E">
      <w:pPr>
        <w:tabs>
          <w:tab w:val="left" w:pos="3960"/>
          <w:tab w:val="left" w:pos="4680"/>
          <w:tab w:val="left" w:pos="8100"/>
          <w:tab w:val="left" w:pos="9180"/>
        </w:tabs>
        <w:spacing w:before="240"/>
        <w:rPr>
          <w:rFonts w:ascii="Arial" w:hAnsi="Arial" w:cs="Arial"/>
        </w:rPr>
      </w:pPr>
      <w:r w:rsidRPr="0032023F">
        <w:rPr>
          <w:rFonts w:ascii="Arial" w:hAnsi="Arial" w:cs="Arial"/>
          <w:sz w:val="22"/>
          <w:szCs w:val="22"/>
          <w:u w:val="single"/>
        </w:rPr>
        <w:tab/>
      </w:r>
      <w:r w:rsidRPr="0032023F">
        <w:rPr>
          <w:rFonts w:ascii="Arial" w:hAnsi="Arial" w:cs="Arial"/>
          <w:sz w:val="22"/>
          <w:szCs w:val="22"/>
        </w:rPr>
        <w:tab/>
      </w:r>
      <w:r w:rsidRPr="0032023F">
        <w:rPr>
          <w:rFonts w:ascii="Arial" w:hAnsi="Arial" w:cs="Arial"/>
          <w:sz w:val="22"/>
          <w:szCs w:val="22"/>
          <w:u w:val="single"/>
        </w:rPr>
        <w:tab/>
      </w:r>
      <w:r w:rsidRPr="0032023F">
        <w:rPr>
          <w:rFonts w:ascii="Arial" w:hAnsi="Arial" w:cs="Arial"/>
          <w:sz w:val="22"/>
          <w:szCs w:val="22"/>
          <w:u w:val="single"/>
        </w:rPr>
        <w:tab/>
      </w:r>
      <w:r w:rsidRPr="0032023F">
        <w:rPr>
          <w:rFonts w:ascii="Arial" w:hAnsi="Arial" w:cs="Arial"/>
          <w:sz w:val="22"/>
          <w:szCs w:val="22"/>
          <w:u w:val="single"/>
        </w:rPr>
        <w:br/>
      </w:r>
      <w:r w:rsidRPr="00992268">
        <w:rPr>
          <w:rFonts w:ascii="Arial" w:hAnsi="Arial" w:cs="Arial"/>
          <w:sz w:val="22"/>
          <w:szCs w:val="22"/>
        </w:rPr>
        <w:t>Signature of Party/Lawyer</w:t>
      </w:r>
      <w:r w:rsidRPr="00992268">
        <w:rPr>
          <w:rFonts w:ascii="Arial" w:hAnsi="Arial" w:cs="Arial"/>
          <w:sz w:val="22"/>
          <w:szCs w:val="22"/>
        </w:rPr>
        <w:tab/>
      </w:r>
      <w:r w:rsidRPr="00992268">
        <w:rPr>
          <w:rFonts w:ascii="Arial" w:hAnsi="Arial" w:cs="Arial"/>
          <w:sz w:val="22"/>
          <w:szCs w:val="22"/>
        </w:rPr>
        <w:tab/>
        <w:t>Print Name</w:t>
      </w:r>
      <w:r w:rsidRPr="00992268">
        <w:rPr>
          <w:rFonts w:ascii="Arial" w:hAnsi="Arial" w:cs="Arial"/>
          <w:sz w:val="22"/>
          <w:szCs w:val="22"/>
        </w:rPr>
        <w:tab/>
        <w:t xml:space="preserve">WSBA No. </w:t>
      </w:r>
    </w:p>
    <w:p w:rsidR="00C96278" w:rsidRDefault="004855F2" w:rsidP="004A711E"/>
    <w:sectPr w:rsidR="00C9627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5F2" w:rsidRDefault="004855F2" w:rsidP="004A711E">
      <w:r>
        <w:separator/>
      </w:r>
    </w:p>
  </w:endnote>
  <w:endnote w:type="continuationSeparator" w:id="0">
    <w:p w:rsidR="004855F2" w:rsidRDefault="004855F2" w:rsidP="004A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31"/>
      <w:gridCol w:w="3128"/>
      <w:gridCol w:w="3101"/>
    </w:tblGrid>
    <w:tr w:rsidR="004A711E" w:rsidRPr="003604F2" w:rsidTr="004A711E">
      <w:trPr>
        <w:trHeight w:val="667"/>
      </w:trPr>
      <w:tc>
        <w:tcPr>
          <w:tcW w:w="3131" w:type="dxa"/>
          <w:shd w:val="clear" w:color="auto" w:fill="auto"/>
        </w:tcPr>
        <w:p w:rsidR="004A711E" w:rsidRPr="003604F2" w:rsidRDefault="004A711E" w:rsidP="004A711E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 w:rsidRPr="003604F2">
            <w:rPr>
              <w:rFonts w:ascii="Arial" w:hAnsi="Arial" w:cs="Arial"/>
              <w:sz w:val="18"/>
              <w:szCs w:val="18"/>
            </w:rPr>
            <w:t>RCW 11.130.</w:t>
          </w:r>
          <w:r>
            <w:rPr>
              <w:rFonts w:ascii="Arial" w:hAnsi="Arial" w:cs="Arial"/>
              <w:sz w:val="18"/>
              <w:szCs w:val="18"/>
            </w:rPr>
            <w:t>050</w:t>
          </w:r>
          <w:r w:rsidRPr="003604F2">
            <w:rPr>
              <w:rFonts w:ascii="Arial" w:hAnsi="Arial" w:cs="Arial"/>
              <w:sz w:val="18"/>
              <w:szCs w:val="18"/>
            </w:rPr>
            <w:t>, .05</w:t>
          </w:r>
          <w:r>
            <w:rPr>
              <w:rFonts w:ascii="Arial" w:hAnsi="Arial" w:cs="Arial"/>
              <w:sz w:val="18"/>
              <w:szCs w:val="18"/>
            </w:rPr>
            <w:t>5</w:t>
          </w:r>
        </w:p>
        <w:p w:rsidR="004A711E" w:rsidRPr="003604F2" w:rsidRDefault="004A711E" w:rsidP="004A711E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 w:rsidRPr="003604F2"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(01/2022) </w:t>
          </w:r>
        </w:p>
        <w:p w:rsidR="004A711E" w:rsidRPr="003604F2" w:rsidRDefault="004A711E" w:rsidP="004A711E">
          <w:pPr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GDN ALL 042</w:t>
          </w:r>
        </w:p>
      </w:tc>
      <w:tc>
        <w:tcPr>
          <w:tcW w:w="3128" w:type="dxa"/>
          <w:shd w:val="clear" w:color="auto" w:fill="auto"/>
        </w:tcPr>
        <w:p w:rsidR="004A711E" w:rsidRPr="003604F2" w:rsidRDefault="004A711E" w:rsidP="004A711E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Or. to App. Successor/ Co </w:t>
          </w:r>
          <w:proofErr w:type="spellStart"/>
          <w:r>
            <w:rPr>
              <w:rFonts w:ascii="Arial" w:hAnsi="Arial" w:cs="Arial"/>
              <w:color w:val="000000"/>
              <w:sz w:val="18"/>
              <w:szCs w:val="18"/>
            </w:rPr>
            <w:t>Gdn</w:t>
          </w:r>
          <w:proofErr w:type="spellEnd"/>
          <w:r>
            <w:rPr>
              <w:rFonts w:ascii="Arial" w:hAnsi="Arial" w:cs="Arial"/>
              <w:color w:val="000000"/>
              <w:sz w:val="18"/>
              <w:szCs w:val="18"/>
            </w:rPr>
            <w:t>/Con</w:t>
          </w:r>
          <w:r>
            <w:rPr>
              <w:rFonts w:ascii="Arial" w:hAnsi="Arial" w:cs="Arial"/>
              <w:color w:val="000000"/>
              <w:sz w:val="18"/>
              <w:szCs w:val="18"/>
            </w:rPr>
            <w:br/>
          </w:r>
        </w:p>
        <w:p w:rsidR="004A711E" w:rsidRPr="004A051D" w:rsidRDefault="004A711E" w:rsidP="004A711E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3</w:t>
          </w:r>
        </w:p>
      </w:tc>
      <w:tc>
        <w:tcPr>
          <w:tcW w:w="3101" w:type="dxa"/>
          <w:shd w:val="clear" w:color="auto" w:fill="auto"/>
        </w:tcPr>
        <w:p w:rsidR="004A711E" w:rsidRPr="003604F2" w:rsidRDefault="004A711E" w:rsidP="004A711E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:rsidR="004A711E" w:rsidRDefault="004A7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5F2" w:rsidRDefault="004855F2" w:rsidP="004A711E">
      <w:r>
        <w:separator/>
      </w:r>
    </w:p>
  </w:footnote>
  <w:footnote w:type="continuationSeparator" w:id="0">
    <w:p w:rsidR="004855F2" w:rsidRDefault="004855F2" w:rsidP="004A7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330C0"/>
    <w:multiLevelType w:val="hybridMultilevel"/>
    <w:tmpl w:val="AAB0AC58"/>
    <w:lvl w:ilvl="0" w:tplc="484036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11E"/>
    <w:rsid w:val="00161F5D"/>
    <w:rsid w:val="004855F2"/>
    <w:rsid w:val="004A711E"/>
    <w:rsid w:val="004F6279"/>
    <w:rsid w:val="006864D5"/>
    <w:rsid w:val="009C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93C9D-8CE8-4359-A3B0-2242E3C7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1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4A711E"/>
    <w:pPr>
      <w:spacing w:line="480" w:lineRule="exact"/>
      <w:textAlignment w:val="auto"/>
    </w:pPr>
    <w:rPr>
      <w:sz w:val="24"/>
    </w:rPr>
  </w:style>
  <w:style w:type="paragraph" w:styleId="Header">
    <w:name w:val="header"/>
    <w:basedOn w:val="Normal"/>
    <w:link w:val="HeaderChar"/>
    <w:unhideWhenUsed/>
    <w:rsid w:val="004A7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11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A7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11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4A7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Joy</dc:creator>
  <cp:keywords/>
  <dc:description/>
  <cp:lastModifiedBy>Gonia, Cindy</cp:lastModifiedBy>
  <cp:revision>2</cp:revision>
  <dcterms:created xsi:type="dcterms:W3CDTF">2022-11-09T23:55:00Z</dcterms:created>
  <dcterms:modified xsi:type="dcterms:W3CDTF">2022-11-09T23:55:00Z</dcterms:modified>
</cp:coreProperties>
</file>